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85D8" w14:textId="20D5BFBE" w:rsidR="00EF09FC" w:rsidRDefault="00EF09FC" w:rsidP="002C4268">
      <w:pPr>
        <w:ind w:left="5388"/>
      </w:pPr>
      <w:r>
        <w:t xml:space="preserve">Al Comune di </w:t>
      </w:r>
      <w:r w:rsidR="00E5666B">
        <w:t>Bivona</w:t>
      </w:r>
    </w:p>
    <w:p w14:paraId="29ADA5A2" w14:textId="5D3BFBC9" w:rsidR="00EF09FC" w:rsidRDefault="00EF09FC" w:rsidP="002C4268">
      <w:pPr>
        <w:ind w:left="5388"/>
      </w:pPr>
      <w:r>
        <w:t>Servizio gestione del personale</w:t>
      </w:r>
    </w:p>
    <w:p w14:paraId="05B7FC7D" w14:textId="1907B845" w:rsidR="00EF09FC" w:rsidRDefault="00E5666B" w:rsidP="002C4268">
      <w:pPr>
        <w:ind w:left="5388"/>
        <w:rPr>
          <w:i/>
          <w:iCs/>
          <w:sz w:val="22"/>
          <w:szCs w:val="22"/>
          <w:u w:val="single"/>
        </w:rPr>
      </w:pPr>
      <w:r>
        <w:t>Via Roma n. 23</w:t>
      </w:r>
    </w:p>
    <w:p w14:paraId="7E5E0992" w14:textId="4511D0CB" w:rsidR="00EF09FC" w:rsidRPr="004130E9" w:rsidRDefault="00E5666B" w:rsidP="002C4268">
      <w:pPr>
        <w:ind w:left="5388"/>
      </w:pPr>
      <w:r w:rsidRPr="004130E9">
        <w:rPr>
          <w:sz w:val="22"/>
          <w:szCs w:val="22"/>
        </w:rPr>
        <w:t>92010 Bivona</w:t>
      </w:r>
    </w:p>
    <w:p w14:paraId="78A20EC9" w14:textId="77777777" w:rsidR="00EF09FC" w:rsidRDefault="00EF09FC" w:rsidP="002C4268">
      <w:pPr>
        <w:ind w:left="5388"/>
      </w:pPr>
    </w:p>
    <w:p w14:paraId="7C1E32D2" w14:textId="77777777" w:rsidR="00EF09FC" w:rsidRDefault="00EF09FC" w:rsidP="002C4268">
      <w:pPr>
        <w:ind w:left="5388"/>
      </w:pPr>
    </w:p>
    <w:p w14:paraId="2D90A198" w14:textId="3B2C482B" w:rsidR="00EF09FC" w:rsidRDefault="00EF09FC" w:rsidP="002C4268">
      <w:pPr>
        <w:ind w:hanging="10"/>
        <w:jc w:val="both"/>
      </w:pPr>
      <w:r>
        <w:rPr>
          <w:b/>
          <w:bCs/>
        </w:rPr>
        <w:t>OGGETTO:</w:t>
      </w:r>
      <w:r>
        <w:rPr>
          <w:b/>
          <w:bCs/>
        </w:rPr>
        <w:tab/>
      </w:r>
      <w:r w:rsidRPr="004130E9">
        <w:t>Manifestazione di interesse</w:t>
      </w:r>
      <w:r>
        <w:rPr>
          <w:i/>
          <w:iCs/>
        </w:rPr>
        <w:t xml:space="preserve"> </w:t>
      </w:r>
      <w:r>
        <w:t xml:space="preserve">per l'utilizzo da parte del Comune di </w:t>
      </w:r>
      <w:r w:rsidR="00E5666B">
        <w:t>Bivona</w:t>
      </w:r>
      <w:r>
        <w:t xml:space="preserve"> della </w:t>
      </w:r>
      <w:r>
        <w:rPr>
          <w:rFonts w:eastAsia="CIDFont+F2"/>
          <w:color w:val="000000"/>
        </w:rPr>
        <w:t>graduatoria di merito approvata da altro Comune in seguito all'espletamento di una procedura concorsuale indetta per la copertura a tempo indeterminato di n.</w:t>
      </w:r>
      <w:r w:rsidR="00E5666B">
        <w:rPr>
          <w:rFonts w:eastAsia="CIDFont+F2"/>
          <w:color w:val="000000"/>
        </w:rPr>
        <w:t>1</w:t>
      </w:r>
      <w:r>
        <w:rPr>
          <w:rFonts w:eastAsia="CIDFont+F2"/>
          <w:color w:val="000000"/>
        </w:rPr>
        <w:t xml:space="preserve"> post</w:t>
      </w:r>
      <w:r w:rsidR="00E5666B">
        <w:rPr>
          <w:rFonts w:eastAsia="CIDFont+F2"/>
          <w:color w:val="000000"/>
        </w:rPr>
        <w:t>o</w:t>
      </w:r>
      <w:r>
        <w:rPr>
          <w:rFonts w:eastAsia="CIDFont+F2"/>
          <w:color w:val="000000"/>
        </w:rPr>
        <w:t xml:space="preserve"> di categoria </w:t>
      </w:r>
      <w:r>
        <w:rPr>
          <w:rFonts w:eastAsia="CIDFont+F2"/>
          <w:i/>
          <w:iCs/>
          <w:color w:val="000000"/>
        </w:rPr>
        <w:t>“</w:t>
      </w:r>
      <w:r w:rsidR="00E5666B">
        <w:rPr>
          <w:rFonts w:eastAsia="CIDFont+F2"/>
          <w:i/>
          <w:iCs/>
          <w:color w:val="000000"/>
        </w:rPr>
        <w:t>D</w:t>
      </w:r>
      <w:r>
        <w:rPr>
          <w:rFonts w:eastAsia="CIDFont+F2"/>
          <w:i/>
          <w:iCs/>
          <w:color w:val="000000"/>
        </w:rPr>
        <w:t>”</w:t>
      </w:r>
      <w:r>
        <w:rPr>
          <w:rFonts w:eastAsia="CIDFont+F2"/>
          <w:color w:val="000000"/>
        </w:rPr>
        <w:t xml:space="preserve"> del C.C.N.L. Comparto Funzioni Locali, profilo </w:t>
      </w:r>
      <w:r w:rsidRPr="00EF755F">
        <w:rPr>
          <w:rFonts w:eastAsia="CIDFont+F2"/>
          <w:color w:val="000000"/>
        </w:rPr>
        <w:t>professionale</w:t>
      </w:r>
      <w:r w:rsidR="00E5666B" w:rsidRPr="00EF755F">
        <w:rPr>
          <w:rFonts w:eastAsia="CIDFont+F2"/>
          <w:color w:val="000000"/>
        </w:rPr>
        <w:t xml:space="preserve"> </w:t>
      </w:r>
      <w:r w:rsidRPr="00EF755F">
        <w:rPr>
          <w:rFonts w:eastAsia="CIDFont+F2"/>
          <w:i/>
          <w:iCs/>
          <w:color w:val="000000"/>
        </w:rPr>
        <w:t>“</w:t>
      </w:r>
      <w:r w:rsidR="00E5666B" w:rsidRPr="00EF755F">
        <w:rPr>
          <w:rFonts w:eastAsia="CIDFont+F2"/>
          <w:i/>
          <w:iCs/>
          <w:color w:val="000000"/>
        </w:rPr>
        <w:t>Istruttore direttivo amministrativo-</w:t>
      </w:r>
      <w:r w:rsidR="00E5666B">
        <w:rPr>
          <w:rFonts w:eastAsia="CIDFont+F2"/>
          <w:i/>
          <w:iCs/>
          <w:color w:val="000000"/>
        </w:rPr>
        <w:t xml:space="preserve"> Area dei funzionari dell’elevata qualificazione</w:t>
      </w:r>
      <w:r>
        <w:rPr>
          <w:rFonts w:eastAsia="CIDFont+F2"/>
          <w:i/>
          <w:iCs/>
          <w:color w:val="000000"/>
        </w:rPr>
        <w:t>”</w:t>
      </w:r>
    </w:p>
    <w:p w14:paraId="20940F13" w14:textId="77777777" w:rsidR="00EF09FC" w:rsidRDefault="00EF09FC" w:rsidP="002C4268">
      <w:pPr>
        <w:ind w:left="1450"/>
        <w:jc w:val="both"/>
      </w:pPr>
    </w:p>
    <w:p w14:paraId="6B1310FC" w14:textId="77777777" w:rsidR="00EF09FC" w:rsidRDefault="00EF09FC" w:rsidP="002C4268">
      <w:pPr>
        <w:jc w:val="both"/>
      </w:pPr>
      <w:r>
        <w:t>Il/La sottoscritto/</w:t>
      </w:r>
      <w:proofErr w:type="spellStart"/>
      <w:r>
        <w:t>a________________________________________nato</w:t>
      </w:r>
      <w:proofErr w:type="spellEnd"/>
      <w:r>
        <w:t>/a ____________________</w:t>
      </w:r>
    </w:p>
    <w:p w14:paraId="557F7F84" w14:textId="77777777" w:rsidR="00EF09FC" w:rsidRDefault="00EF09FC" w:rsidP="002C4268">
      <w:pPr>
        <w:jc w:val="both"/>
      </w:pPr>
      <w:proofErr w:type="spellStart"/>
      <w:r>
        <w:t>il____________________codice</w:t>
      </w:r>
      <w:proofErr w:type="spellEnd"/>
      <w:r>
        <w:t xml:space="preserve"> fiscale________________________________________________ residente </w:t>
      </w:r>
      <w:proofErr w:type="spellStart"/>
      <w:r>
        <w:t>a____________________________in</w:t>
      </w:r>
      <w:proofErr w:type="spellEnd"/>
      <w:r>
        <w:t xml:space="preserve"> </w:t>
      </w:r>
      <w:proofErr w:type="spellStart"/>
      <w:r>
        <w:t>via_______________________________n</w:t>
      </w:r>
      <w:proofErr w:type="spellEnd"/>
      <w:r>
        <w:t>.______</w:t>
      </w:r>
    </w:p>
    <w:p w14:paraId="174BE16B" w14:textId="0D729BD1" w:rsidR="00EF09FC" w:rsidRDefault="00EF09FC" w:rsidP="002C4268">
      <w:pPr>
        <w:jc w:val="both"/>
      </w:pPr>
      <w:r>
        <w:t>indirizzo posta elettronica___________________________________________________________ indirizzo P.E.C. (</w:t>
      </w:r>
      <w:r>
        <w:rPr>
          <w:i/>
          <w:iCs/>
          <w:sz w:val="20"/>
          <w:szCs w:val="20"/>
        </w:rPr>
        <w:t>se posseduta</w:t>
      </w:r>
      <w:r>
        <w:t>) ____________________________________________________ recapito telefonico ____________________</w:t>
      </w:r>
      <w:r w:rsidR="002C4268">
        <w:t>________________________________________</w:t>
      </w:r>
      <w:r>
        <w:t>____</w:t>
      </w:r>
    </w:p>
    <w:p w14:paraId="55138004" w14:textId="77777777" w:rsidR="00EF09FC" w:rsidRDefault="00EF09FC" w:rsidP="002C4268">
      <w:pPr>
        <w:tabs>
          <w:tab w:val="right" w:pos="9144"/>
        </w:tabs>
        <w:jc w:val="both"/>
      </w:pPr>
    </w:p>
    <w:p w14:paraId="6822F17E" w14:textId="2CD97F13" w:rsidR="00EF09FC" w:rsidRDefault="00EF09FC" w:rsidP="002C4268">
      <w:pPr>
        <w:tabs>
          <w:tab w:val="right" w:pos="9144"/>
        </w:tabs>
        <w:jc w:val="both"/>
      </w:pPr>
      <w:r>
        <w:t xml:space="preserve">ai sensi degli artt. 46 e 47 del D.P.R. n. 445/2000 e </w:t>
      </w:r>
      <w:proofErr w:type="spellStart"/>
      <w:r>
        <w:t>s.m.i.</w:t>
      </w:r>
      <w:proofErr w:type="spellEnd"/>
      <w:r>
        <w:t>, consapevole delle sanzioni penali previste dall'art. 76 del citato decreto nel caso di dichiarazioni mendaci e falsità negli atti;</w:t>
      </w:r>
    </w:p>
    <w:p w14:paraId="4E7A6F93" w14:textId="77777777" w:rsidR="00E5666B" w:rsidRDefault="00E5666B" w:rsidP="002C4268">
      <w:pPr>
        <w:tabs>
          <w:tab w:val="right" w:pos="9144"/>
        </w:tabs>
        <w:jc w:val="both"/>
        <w:rPr>
          <w:b/>
        </w:rPr>
      </w:pPr>
    </w:p>
    <w:p w14:paraId="1F975906" w14:textId="77777777" w:rsidR="00EF09FC" w:rsidRDefault="00EF09FC" w:rsidP="002C4268">
      <w:pPr>
        <w:tabs>
          <w:tab w:val="right" w:pos="9144"/>
        </w:tabs>
        <w:jc w:val="center"/>
        <w:rPr>
          <w:b/>
        </w:rPr>
      </w:pPr>
      <w:r>
        <w:rPr>
          <w:b/>
        </w:rPr>
        <w:t xml:space="preserve">DICHIARA </w:t>
      </w:r>
    </w:p>
    <w:p w14:paraId="0C3F0463" w14:textId="77777777" w:rsidR="00EF09FC" w:rsidRDefault="00EF09FC" w:rsidP="002C4268">
      <w:pPr>
        <w:tabs>
          <w:tab w:val="right" w:pos="9144"/>
        </w:tabs>
        <w:jc w:val="center"/>
        <w:rPr>
          <w:b/>
        </w:rPr>
      </w:pPr>
    </w:p>
    <w:p w14:paraId="68980F32" w14:textId="77777777" w:rsidR="00EF09FC" w:rsidRDefault="00EF09FC" w:rsidP="007E7DCF">
      <w:pPr>
        <w:pStyle w:val="Testodelblocco1"/>
        <w:numPr>
          <w:ilvl w:val="0"/>
          <w:numId w:val="5"/>
        </w:numPr>
        <w:ind w:left="284" w:right="-1" w:hanging="284"/>
        <w:rPr>
          <w:sz w:val="22"/>
          <w:szCs w:val="22"/>
        </w:rPr>
      </w:pPr>
      <w:r>
        <w:t>di essere collocato/a tra gli idonei non assunti della seguente graduatoria di concorso pubblico in corso di validità:</w:t>
      </w:r>
    </w:p>
    <w:p w14:paraId="2C8BEB13" w14:textId="77777777" w:rsidR="00EF09FC" w:rsidRDefault="00EF09FC" w:rsidP="002C4268">
      <w:pPr>
        <w:pStyle w:val="Testodelblocco1"/>
        <w:tabs>
          <w:tab w:val="left" w:pos="900"/>
        </w:tabs>
        <w:ind w:left="0" w:right="71" w:firstLine="360"/>
        <w:rPr>
          <w:sz w:val="22"/>
          <w:szCs w:val="22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4"/>
        <w:gridCol w:w="4610"/>
      </w:tblGrid>
      <w:tr w:rsidR="00EF09FC" w14:paraId="4AAA8372" w14:textId="77777777" w:rsidTr="00E5666B">
        <w:trPr>
          <w:trHeight w:val="759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C5FFB0" w14:textId="77777777" w:rsidR="00EF09FC" w:rsidRDefault="00EF09FC" w:rsidP="002C4268">
            <w:pPr>
              <w:keepNext/>
              <w:rPr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COMUNE CHE HA APPROVATO LA GRADUATORIA DI MERITO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EEB6DD" w14:textId="77777777" w:rsidR="00EF09FC" w:rsidRDefault="00EF09FC" w:rsidP="002C4268">
            <w:pPr>
              <w:snapToGrid w:val="0"/>
              <w:jc w:val="both"/>
              <w:rPr>
                <w:sz w:val="20"/>
              </w:rPr>
            </w:pPr>
          </w:p>
          <w:p w14:paraId="4CEA1167" w14:textId="77777777" w:rsidR="00EF09FC" w:rsidRDefault="00EF09FC" w:rsidP="002C4268">
            <w:pPr>
              <w:jc w:val="both"/>
            </w:pPr>
            <w:r>
              <w:rPr>
                <w:sz w:val="20"/>
              </w:rPr>
              <w:t>COMUNE DI ________________________________</w:t>
            </w:r>
          </w:p>
        </w:tc>
      </w:tr>
      <w:tr w:rsidR="00EF09FC" w14:paraId="62312149" w14:textId="77777777" w:rsidTr="00E5666B">
        <w:trPr>
          <w:trHeight w:val="248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817CE4" w14:textId="77777777" w:rsidR="00EF09FC" w:rsidRDefault="00EF09FC" w:rsidP="002C4268">
            <w:pPr>
              <w:keepNext/>
              <w:rPr>
                <w:sz w:val="20"/>
              </w:rPr>
            </w:pPr>
            <w:r>
              <w:rPr>
                <w:b/>
                <w:bCs/>
                <w:sz w:val="22"/>
                <w:szCs w:val="22"/>
              </w:rPr>
              <w:t>CATEGORIA E PROFILO PROFESSIONALE OGGETTO DELLA GRADUATORIA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A0ED74" w14:textId="77777777" w:rsidR="00EF09FC" w:rsidRDefault="00EF09FC" w:rsidP="002C4268">
            <w:pPr>
              <w:snapToGrid w:val="0"/>
              <w:jc w:val="both"/>
              <w:rPr>
                <w:sz w:val="20"/>
              </w:rPr>
            </w:pPr>
          </w:p>
          <w:p w14:paraId="0204955D" w14:textId="39DF908B" w:rsidR="007E7DCF" w:rsidRDefault="00EF09FC" w:rsidP="007E7DCF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CATEGORIA:___________</w:t>
            </w:r>
          </w:p>
          <w:p w14:paraId="152DE7A5" w14:textId="26C58178" w:rsidR="00EF09FC" w:rsidRDefault="00EF09FC" w:rsidP="007E7DCF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PROFILO: ___________________________________</w:t>
            </w:r>
          </w:p>
          <w:p w14:paraId="1D1C4FE1" w14:textId="77777777" w:rsidR="00EF09FC" w:rsidRDefault="00EF09FC" w:rsidP="002C4268">
            <w:pPr>
              <w:jc w:val="both"/>
              <w:rPr>
                <w:sz w:val="20"/>
              </w:rPr>
            </w:pPr>
          </w:p>
        </w:tc>
      </w:tr>
      <w:tr w:rsidR="00EF09FC" w14:paraId="0399A30C" w14:textId="77777777" w:rsidTr="00E5666B">
        <w:trPr>
          <w:trHeight w:val="360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D6D05A" w14:textId="77777777" w:rsidR="00EF09FC" w:rsidRDefault="00EF09FC" w:rsidP="002C4268">
            <w:pPr>
              <w:pStyle w:val="BodyText21"/>
              <w:keepNext/>
              <w:widowControl w:val="0"/>
              <w:suppressAutoHyphens/>
              <w:jc w:val="left"/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ESTREMI DEL PROVVEDIMENTO AMMINISTRATIVO DI APPROVAZIONE DELLA GRADUATORIA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3D692" w14:textId="77777777" w:rsidR="00EF09FC" w:rsidRDefault="00EF09FC" w:rsidP="002C4268">
            <w:pPr>
              <w:snapToGrid w:val="0"/>
              <w:jc w:val="both"/>
              <w:rPr>
                <w:sz w:val="20"/>
              </w:rPr>
            </w:pPr>
          </w:p>
          <w:p w14:paraId="234BA2FD" w14:textId="77777777" w:rsidR="00EF09FC" w:rsidRDefault="00EF09FC" w:rsidP="002C4268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N.________________</w:t>
            </w:r>
          </w:p>
          <w:p w14:paraId="27B898CE" w14:textId="77777777" w:rsidR="00EF09FC" w:rsidRDefault="00EF09FC" w:rsidP="002C4268">
            <w:pPr>
              <w:snapToGrid w:val="0"/>
              <w:jc w:val="both"/>
              <w:rPr>
                <w:sz w:val="20"/>
              </w:rPr>
            </w:pPr>
          </w:p>
          <w:p w14:paraId="6FCAE8F4" w14:textId="77777777" w:rsidR="00EF09FC" w:rsidRDefault="00EF09FC" w:rsidP="002C4268">
            <w:p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DATA_____________________________</w:t>
            </w:r>
          </w:p>
          <w:p w14:paraId="5657DBD7" w14:textId="77777777" w:rsidR="00EF09FC" w:rsidRDefault="00EF09FC" w:rsidP="002C4268">
            <w:pPr>
              <w:snapToGrid w:val="0"/>
              <w:jc w:val="both"/>
              <w:rPr>
                <w:sz w:val="20"/>
              </w:rPr>
            </w:pPr>
          </w:p>
        </w:tc>
      </w:tr>
      <w:tr w:rsidR="00EF09FC" w14:paraId="6159A099" w14:textId="77777777" w:rsidTr="00E5666B">
        <w:trPr>
          <w:trHeight w:val="397"/>
        </w:trPr>
        <w:tc>
          <w:tcPr>
            <w:tcW w:w="4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10B1F7" w14:textId="77777777" w:rsidR="00EF09FC" w:rsidRDefault="00EF09FC" w:rsidP="002C4268">
            <w:pPr>
              <w:pStyle w:val="BodyText21"/>
              <w:keepNext/>
              <w:widowControl w:val="0"/>
              <w:suppressAutoHyphens/>
              <w:jc w:val="left"/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POSIZIONE OCCUPATA TRA GLI IDONEI NON ASSUNTI NELLA GRADUATORIA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829D1" w14:textId="77777777" w:rsidR="00EF09FC" w:rsidRDefault="00EF09FC" w:rsidP="002C4268">
            <w:pPr>
              <w:snapToGrid w:val="0"/>
              <w:jc w:val="both"/>
              <w:rPr>
                <w:sz w:val="20"/>
              </w:rPr>
            </w:pPr>
          </w:p>
          <w:p w14:paraId="49B93601" w14:textId="77777777" w:rsidR="00EF09FC" w:rsidRDefault="00EF09FC" w:rsidP="002C4268">
            <w:pPr>
              <w:jc w:val="both"/>
            </w:pPr>
            <w:r>
              <w:rPr>
                <w:sz w:val="20"/>
              </w:rPr>
              <w:t>____________________________________</w:t>
            </w:r>
          </w:p>
        </w:tc>
      </w:tr>
    </w:tbl>
    <w:p w14:paraId="4672FE6D" w14:textId="77777777" w:rsidR="00EF09FC" w:rsidRDefault="00EF09FC" w:rsidP="002C4268">
      <w:pPr>
        <w:jc w:val="both"/>
      </w:pPr>
    </w:p>
    <w:p w14:paraId="44976434" w14:textId="2741F167" w:rsidR="00EF09FC" w:rsidRDefault="00EF09FC" w:rsidP="007E7DCF">
      <w:pPr>
        <w:pStyle w:val="Testodelblocco1"/>
        <w:numPr>
          <w:ilvl w:val="0"/>
          <w:numId w:val="5"/>
        </w:numPr>
        <w:ind w:left="284" w:right="-1" w:hanging="284"/>
      </w:pPr>
      <w:r>
        <w:t>di non a</w:t>
      </w:r>
      <w:r w:rsidR="0090198E">
        <w:t xml:space="preserve">ver riportato condanne penali </w:t>
      </w:r>
      <w:r w:rsidR="004130E9">
        <w:t xml:space="preserve">con sentenza passata in giudicato, per reati ostativi all’accesso alla Pubblica Amministrazione </w:t>
      </w:r>
      <w:r>
        <w:rPr>
          <w:i/>
          <w:iCs/>
        </w:rPr>
        <w:t>ovvero</w:t>
      </w:r>
      <w:r>
        <w:t xml:space="preserve"> di avere riportato le seguenti condanne penali_______________________________________</w:t>
      </w:r>
      <w:r w:rsidR="0090198E">
        <w:t>___________________</w:t>
      </w:r>
      <w:r w:rsidR="00E5666B">
        <w:t>______</w:t>
      </w:r>
      <w:r w:rsidR="0090198E">
        <w:t>_________</w:t>
      </w:r>
    </w:p>
    <w:p w14:paraId="7EEBF91A" w14:textId="2F89B378" w:rsidR="00EF09FC" w:rsidRDefault="007E7DCF" w:rsidP="002C4268">
      <w:pPr>
        <w:tabs>
          <w:tab w:val="num" w:pos="0"/>
        </w:tabs>
        <w:jc w:val="both"/>
      </w:pPr>
      <w:r>
        <w:tab/>
      </w:r>
      <w:r w:rsidR="00EF09FC">
        <w:t>___________________________________________________________________</w:t>
      </w:r>
      <w:r w:rsidR="00E5666B">
        <w:t>_______</w:t>
      </w:r>
    </w:p>
    <w:p w14:paraId="15A1F83B" w14:textId="03A2FBD4" w:rsidR="00EF09FC" w:rsidRDefault="00EF09FC" w:rsidP="007E7DCF">
      <w:pPr>
        <w:pStyle w:val="Testodelblocco1"/>
        <w:numPr>
          <w:ilvl w:val="0"/>
          <w:numId w:val="5"/>
        </w:numPr>
        <w:ind w:left="284" w:right="-1" w:hanging="284"/>
      </w:pPr>
      <w:r>
        <w:t xml:space="preserve">di non essere stato/a interdetto/a o sottoposto/a </w:t>
      </w:r>
      <w:proofErr w:type="spellStart"/>
      <w:r>
        <w:t>a</w:t>
      </w:r>
      <w:proofErr w:type="spellEnd"/>
      <w:r>
        <w:t xml:space="preserve"> misure che escludono, secondo le leggi vigenti, la nomina all'impiego;</w:t>
      </w:r>
    </w:p>
    <w:p w14:paraId="3C583B1A" w14:textId="77777777" w:rsidR="00EF09FC" w:rsidRDefault="00EF09FC" w:rsidP="007E7DCF">
      <w:pPr>
        <w:pStyle w:val="Testodelblocco1"/>
        <w:numPr>
          <w:ilvl w:val="0"/>
          <w:numId w:val="5"/>
        </w:numPr>
        <w:ind w:left="284" w:right="-1" w:hanging="284"/>
      </w:pPr>
      <w:r>
        <w:t xml:space="preserve">di non essere stato/a destituito/a o dispensato/a dall’impiego presso una pubblica amministrazione per persistente insufficiente rendimento, ovvero non essere stato dichiarato/a decaduto/a da un impiego statale, ai sensi dell'articolo 127, primo comma, lettera </w:t>
      </w:r>
      <w:r>
        <w:rPr>
          <w:i/>
        </w:rPr>
        <w:t>d</w:t>
      </w:r>
      <w:r>
        <w:t xml:space="preserve">), del testo unico delle disposizioni concernenti lo statuto degli impiegati civili dello Stato, approvato con decreto del Presidente della Repubblica 10/01/1957 n. 3; </w:t>
      </w:r>
    </w:p>
    <w:p w14:paraId="7625F1A6" w14:textId="77777777" w:rsidR="00EF09FC" w:rsidRDefault="00EF09FC" w:rsidP="007E7DCF">
      <w:pPr>
        <w:pStyle w:val="Testodelblocco1"/>
        <w:numPr>
          <w:ilvl w:val="0"/>
          <w:numId w:val="5"/>
        </w:numPr>
        <w:ind w:left="284" w:right="-1" w:hanging="284"/>
      </w:pPr>
      <w:r w:rsidRPr="007E7DCF">
        <w:lastRenderedPageBreak/>
        <w:t>di essere in possesso dell'idoneità psico-fisica all'impiego e allo svolgimento delle mansioni corrispondenti al profilo professionale di inquadramento;</w:t>
      </w:r>
    </w:p>
    <w:p w14:paraId="0F94B420" w14:textId="6B0966DA" w:rsidR="002C4268" w:rsidRPr="007E7DCF" w:rsidRDefault="002C4268" w:rsidP="007E7DCF">
      <w:pPr>
        <w:pStyle w:val="Testodelblocco1"/>
        <w:numPr>
          <w:ilvl w:val="0"/>
          <w:numId w:val="5"/>
        </w:numPr>
        <w:ind w:left="284" w:right="-1" w:hanging="284"/>
      </w:pPr>
      <w:r>
        <w:t>di essere in possesso dei requisiti di legge per l’accesso al posto da ricoprire;</w:t>
      </w:r>
    </w:p>
    <w:p w14:paraId="11B79E5A" w14:textId="6F183ACD" w:rsidR="004130E9" w:rsidRPr="007E7DCF" w:rsidRDefault="004130E9" w:rsidP="007E7DCF">
      <w:pPr>
        <w:pStyle w:val="Testodelblocco1"/>
        <w:numPr>
          <w:ilvl w:val="0"/>
          <w:numId w:val="5"/>
        </w:numPr>
        <w:ind w:left="284" w:right="-1" w:hanging="284"/>
      </w:pPr>
      <w:r>
        <w:t>di essere in possesso dei titoli di studio, abilitazioni, qualificazioni o altre specifiche idoneità contemplati dall’avviso;</w:t>
      </w:r>
    </w:p>
    <w:p w14:paraId="2BA933AF" w14:textId="0A646A2A" w:rsidR="00EF09FC" w:rsidRPr="007E7DCF" w:rsidRDefault="00EF09FC" w:rsidP="007E7DCF">
      <w:pPr>
        <w:pStyle w:val="Testodelblocco1"/>
        <w:numPr>
          <w:ilvl w:val="0"/>
          <w:numId w:val="5"/>
        </w:numPr>
        <w:ind w:left="284" w:right="-1" w:hanging="284"/>
      </w:pPr>
      <w:r w:rsidRPr="007E7DCF">
        <w:t xml:space="preserve">di non avere riportato condanne penali, anche con sentenza non passata in giudicato, per i reati previsti nel Capo I, Titolo II, Libro II del Codice Penale, ai sensi dell’art. 35 bis </w:t>
      </w:r>
      <w:r w:rsidR="007E7DCF" w:rsidRPr="007E7DCF">
        <w:t>D.lgs.</w:t>
      </w:r>
      <w:r w:rsidRPr="007E7DCF">
        <w:t xml:space="preserve"> 165/01;</w:t>
      </w:r>
    </w:p>
    <w:p w14:paraId="4B9141E8" w14:textId="3048CAE6" w:rsidR="004130E9" w:rsidRDefault="004130E9" w:rsidP="007E7DCF">
      <w:pPr>
        <w:pStyle w:val="Testodelblocco1"/>
        <w:numPr>
          <w:ilvl w:val="0"/>
          <w:numId w:val="5"/>
        </w:numPr>
        <w:ind w:left="284" w:right="-1" w:hanging="284"/>
      </w:pPr>
      <w:r>
        <w:t xml:space="preserve">di non trovarsi in cause di </w:t>
      </w:r>
      <w:proofErr w:type="spellStart"/>
      <w:r>
        <w:t>inconferibilità</w:t>
      </w:r>
      <w:proofErr w:type="spellEnd"/>
      <w:r>
        <w:t xml:space="preserve"> ed incompatibilità di cui al D.lgs. n. 39/2013 e </w:t>
      </w:r>
      <w:proofErr w:type="spellStart"/>
      <w:r>
        <w:t>ss.mm.ii</w:t>
      </w:r>
      <w:proofErr w:type="spellEnd"/>
      <w:r>
        <w:t>.;</w:t>
      </w:r>
    </w:p>
    <w:p w14:paraId="29555402" w14:textId="4984918A" w:rsidR="007E7DCF" w:rsidRDefault="004130E9" w:rsidP="007E7DCF">
      <w:pPr>
        <w:pStyle w:val="Testodelblocco1"/>
        <w:numPr>
          <w:ilvl w:val="0"/>
          <w:numId w:val="5"/>
        </w:numPr>
        <w:ind w:left="284" w:right="-1" w:hanging="284"/>
      </w:pPr>
      <w:r>
        <w:t>di essere in possesso dei seguenti titoli di studio</w:t>
      </w:r>
      <w:r w:rsidR="007E7DCF">
        <w:t>:</w:t>
      </w:r>
    </w:p>
    <w:p w14:paraId="60DB9B74" w14:textId="25C2481D" w:rsidR="004130E9" w:rsidRDefault="004130E9" w:rsidP="007E7DCF">
      <w:pPr>
        <w:pStyle w:val="Testodelblocco1"/>
        <w:ind w:left="284" w:right="-1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F834C8" w14:textId="77777777" w:rsidR="007E7DCF" w:rsidRDefault="004130E9" w:rsidP="002C4268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</w:pPr>
      <w:r>
        <w:t>di essere in possesso dei seguenti titoli professionali</w:t>
      </w:r>
      <w:r w:rsidR="007E7DCF">
        <w:t>:</w:t>
      </w:r>
    </w:p>
    <w:p w14:paraId="25F05698" w14:textId="383C5E3E" w:rsidR="004130E9" w:rsidRDefault="004130E9" w:rsidP="007E7DCF">
      <w:pPr>
        <w:ind w:left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6CA2B1" w14:textId="19AA28E9" w:rsidR="007E7DCF" w:rsidRDefault="007E7DCF" w:rsidP="007E7DCF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jc w:val="both"/>
      </w:pPr>
      <w:r>
        <w:t>d</w:t>
      </w:r>
      <w:r w:rsidR="004130E9">
        <w:t>i essere in possesso dei seguenti titoli di servizio</w:t>
      </w:r>
      <w:r>
        <w:t>:</w:t>
      </w:r>
    </w:p>
    <w:p w14:paraId="541AB2D2" w14:textId="2FF0267F" w:rsidR="004130E9" w:rsidRDefault="004130E9" w:rsidP="007E7DCF">
      <w:pPr>
        <w:ind w:left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14238A" w14:textId="3F4FDD74" w:rsidR="00EF09FC" w:rsidRDefault="00EF09FC" w:rsidP="007E7DCF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>
        <w:t xml:space="preserve">di consentire il trattamento dei dati personali nel rispetto del </w:t>
      </w:r>
      <w:r w:rsidRPr="007E7DCF">
        <w:t>Regolamento (UE) 679/2016, per gli adempimenti della procedura concorsuale;</w:t>
      </w:r>
    </w:p>
    <w:p w14:paraId="0975F1A6" w14:textId="77777777" w:rsidR="00EF09FC" w:rsidRPr="007E7DCF" w:rsidRDefault="00EF09FC" w:rsidP="007E7DCF">
      <w:pPr>
        <w:numPr>
          <w:ilvl w:val="0"/>
          <w:numId w:val="2"/>
        </w:numPr>
        <w:tabs>
          <w:tab w:val="clear" w:pos="720"/>
        </w:tabs>
        <w:ind w:left="284" w:hanging="284"/>
        <w:jc w:val="both"/>
      </w:pPr>
      <w:r w:rsidRPr="001B63BC">
        <w:t>di aver preso visione e di accettare in modo pieno ed incondizionato le disposizioni contenute nell'avviso;</w:t>
      </w:r>
    </w:p>
    <w:p w14:paraId="0CC4237B" w14:textId="77777777" w:rsidR="00EF09FC" w:rsidRDefault="00EF09FC" w:rsidP="002C4268">
      <w:pPr>
        <w:tabs>
          <w:tab w:val="num" w:pos="360"/>
          <w:tab w:val="right" w:pos="9144"/>
        </w:tabs>
        <w:jc w:val="center"/>
        <w:rPr>
          <w:b/>
        </w:rPr>
      </w:pPr>
    </w:p>
    <w:p w14:paraId="5B91E5AC" w14:textId="77777777" w:rsidR="00EF09FC" w:rsidRDefault="00EF09FC" w:rsidP="002C4268">
      <w:pPr>
        <w:jc w:val="both"/>
        <w:rPr>
          <w:shd w:val="clear" w:color="auto" w:fill="FFFFFF"/>
        </w:rPr>
      </w:pPr>
      <w:r>
        <w:rPr>
          <w:b/>
          <w:bCs/>
          <w:u w:val="single"/>
        </w:rPr>
        <w:t>Allega alla presente</w:t>
      </w:r>
    </w:p>
    <w:p w14:paraId="0724D5F9" w14:textId="67142FDA" w:rsidR="00EF09FC" w:rsidRPr="00E5666B" w:rsidRDefault="00EF09FC" w:rsidP="002C4268">
      <w:pPr>
        <w:pStyle w:val="Paragrafoelenco"/>
        <w:numPr>
          <w:ilvl w:val="0"/>
          <w:numId w:val="4"/>
        </w:numPr>
        <w:jc w:val="both"/>
      </w:pPr>
      <w:r w:rsidRPr="00E5666B">
        <w:rPr>
          <w:shd w:val="clear" w:color="auto" w:fill="FFFFFF"/>
        </w:rPr>
        <w:t>copia di un documento di identità in corso di validità;</w:t>
      </w:r>
    </w:p>
    <w:p w14:paraId="0A48C54D" w14:textId="6B7AD44A" w:rsidR="00E5666B" w:rsidRDefault="00E5666B" w:rsidP="002C4268">
      <w:pPr>
        <w:pStyle w:val="Paragrafoelenco"/>
        <w:numPr>
          <w:ilvl w:val="0"/>
          <w:numId w:val="4"/>
        </w:numPr>
        <w:jc w:val="both"/>
      </w:pPr>
      <w:r>
        <w:rPr>
          <w:shd w:val="clear" w:color="auto" w:fill="FFFFFF"/>
        </w:rPr>
        <w:t>curriculum vitae</w:t>
      </w:r>
    </w:p>
    <w:p w14:paraId="2141D344" w14:textId="77777777" w:rsidR="00EF09FC" w:rsidRDefault="00EF09FC" w:rsidP="002C4268">
      <w:pPr>
        <w:ind w:left="357"/>
        <w:jc w:val="both"/>
        <w:rPr>
          <w:sz w:val="22"/>
        </w:rPr>
      </w:pPr>
    </w:p>
    <w:p w14:paraId="3F8042BE" w14:textId="01293445" w:rsidR="00E5666B" w:rsidRDefault="00EF09FC" w:rsidP="002C4268">
      <w:pPr>
        <w:rPr>
          <w:sz w:val="22"/>
        </w:rPr>
      </w:pPr>
      <w:r>
        <w:rPr>
          <w:sz w:val="22"/>
        </w:rPr>
        <w:t>Data, ____</w:t>
      </w:r>
      <w:r w:rsidR="002C4268">
        <w:rPr>
          <w:sz w:val="22"/>
        </w:rPr>
        <w:t>______</w:t>
      </w:r>
      <w:r>
        <w:rPr>
          <w:sz w:val="22"/>
        </w:rPr>
        <w:t xml:space="preserve">_______________                                      </w:t>
      </w:r>
    </w:p>
    <w:p w14:paraId="66A22241" w14:textId="77777777" w:rsidR="00E5666B" w:rsidRDefault="00E5666B" w:rsidP="002C4268">
      <w:pPr>
        <w:rPr>
          <w:sz w:val="22"/>
        </w:rPr>
      </w:pPr>
    </w:p>
    <w:p w14:paraId="787EE31F" w14:textId="77777777" w:rsidR="00E5666B" w:rsidRDefault="00E5666B" w:rsidP="002C4268">
      <w:pPr>
        <w:rPr>
          <w:sz w:val="22"/>
        </w:rPr>
      </w:pPr>
    </w:p>
    <w:p w14:paraId="755296CA" w14:textId="75091531" w:rsidR="00EF09FC" w:rsidRDefault="00EF09FC" w:rsidP="002C4268">
      <w:pPr>
        <w:ind w:left="4254" w:firstLine="709"/>
      </w:pPr>
      <w:r>
        <w:rPr>
          <w:sz w:val="22"/>
        </w:rPr>
        <w:t xml:space="preserve">     </w:t>
      </w:r>
      <w:r>
        <w:rPr>
          <w:b/>
          <w:bCs/>
          <w:sz w:val="22"/>
        </w:rPr>
        <w:t>Firma _______________________________</w:t>
      </w:r>
    </w:p>
    <w:sectPr w:rsidR="00EF09FC" w:rsidSect="008D5402">
      <w:headerReference w:type="default" r:id="rId7"/>
      <w:footerReference w:type="default" r:id="rId8"/>
      <w:pgSz w:w="11906" w:h="16838"/>
      <w:pgMar w:top="1032" w:right="1134" w:bottom="1258" w:left="1134" w:header="708" w:footer="296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BC9E0" w14:textId="77777777" w:rsidR="00F57E66" w:rsidRDefault="00F57E66">
      <w:r>
        <w:separator/>
      </w:r>
    </w:p>
  </w:endnote>
  <w:endnote w:type="continuationSeparator" w:id="0">
    <w:p w14:paraId="24F6F497" w14:textId="77777777" w:rsidR="00F57E66" w:rsidRDefault="00F5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SansMS-Bold">
    <w:charset w:val="00"/>
    <w:family w:val="roman"/>
    <w:pitch w:val="variable"/>
  </w:font>
  <w:font w:name="CIDFont+F2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0F811" w14:textId="77777777" w:rsidR="00EF09FC" w:rsidRDefault="0052402E">
    <w:pPr>
      <w:pStyle w:val="Pidipagina"/>
      <w:jc w:val="right"/>
    </w:pPr>
    <w:r>
      <w:fldChar w:fldCharType="begin"/>
    </w:r>
    <w:r w:rsidR="00EF09FC">
      <w:instrText xml:space="preserve"> PAGE </w:instrText>
    </w:r>
    <w:r>
      <w:fldChar w:fldCharType="separate"/>
    </w:r>
    <w:r w:rsidR="0090198E">
      <w:rPr>
        <w:noProof/>
      </w:rPr>
      <w:t>2</w:t>
    </w:r>
    <w:r>
      <w:fldChar w:fldCharType="end"/>
    </w:r>
  </w:p>
  <w:p w14:paraId="1B49958B" w14:textId="77777777" w:rsidR="00EF09FC" w:rsidRDefault="00EF09FC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70ADE" w14:textId="77777777" w:rsidR="00F57E66" w:rsidRDefault="00F57E66">
      <w:r>
        <w:separator/>
      </w:r>
    </w:p>
  </w:footnote>
  <w:footnote w:type="continuationSeparator" w:id="0">
    <w:p w14:paraId="7FB38D73" w14:textId="77777777" w:rsidR="00F57E66" w:rsidRDefault="00F5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2D4E8" w14:textId="77777777" w:rsidR="00EF09FC" w:rsidRDefault="00EF09FC">
    <w:pPr>
      <w:pStyle w:val="Didascalia10"/>
      <w:ind w:right="566" w:firstLine="567"/>
      <w:rPr>
        <w:sz w:val="16"/>
      </w:rPr>
    </w:pPr>
  </w:p>
  <w:p w14:paraId="7A6E8160" w14:textId="77777777" w:rsidR="00EF09FC" w:rsidRDefault="00EF09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  <w:shd w:val="clear" w:color="auto" w:fill="auto"/>
        <w:lang w:val="it-IT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4"/>
        <w:szCs w:val="24"/>
        <w:shd w:val="clear" w:color="auto" w:fill="auto"/>
        <w:lang w:val="it-IT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4"/>
        <w:szCs w:val="24"/>
        <w:shd w:val="clear" w:color="auto" w:fill="auto"/>
        <w:lang w:val="it-IT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4"/>
        <w:szCs w:val="24"/>
        <w:shd w:val="clear" w:color="auto" w:fill="FFFFFF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4"/>
        <w:szCs w:val="24"/>
        <w:shd w:val="clear" w:color="auto" w:fill="FFFFFF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  <w:lang w:val="it-IT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color w:val="00000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color w:val="00000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  <w:lang w:val="it-IT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color w:val="00000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color w:val="000000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sz w:val="24"/>
        <w:szCs w:val="24"/>
        <w:shd w:val="clear" w:color="auto" w:fill="auto"/>
        <w:lang w:val="it-IT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color w:val="00000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color w:val="000000"/>
        <w:sz w:val="24"/>
        <w:szCs w:val="24"/>
      </w:rPr>
    </w:lvl>
  </w:abstractNum>
  <w:abstractNum w:abstractNumId="3" w15:restartNumberingAfterBreak="0">
    <w:nsid w:val="021220EF"/>
    <w:multiLevelType w:val="hybridMultilevel"/>
    <w:tmpl w:val="38A8FD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76F2E"/>
    <w:multiLevelType w:val="hybridMultilevel"/>
    <w:tmpl w:val="E5C073B6"/>
    <w:lvl w:ilvl="0" w:tplc="9C107932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99059">
    <w:abstractNumId w:val="0"/>
  </w:num>
  <w:num w:numId="2" w16cid:durableId="2034071953">
    <w:abstractNumId w:val="1"/>
  </w:num>
  <w:num w:numId="3" w16cid:durableId="1625504598">
    <w:abstractNumId w:val="2"/>
  </w:num>
  <w:num w:numId="4" w16cid:durableId="1002854731">
    <w:abstractNumId w:val="4"/>
  </w:num>
  <w:num w:numId="5" w16cid:durableId="1232039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1E9"/>
    <w:rsid w:val="000C6F5E"/>
    <w:rsid w:val="001B63BC"/>
    <w:rsid w:val="001E61E9"/>
    <w:rsid w:val="002C4268"/>
    <w:rsid w:val="0040075B"/>
    <w:rsid w:val="004130E9"/>
    <w:rsid w:val="0052402E"/>
    <w:rsid w:val="007E7DCF"/>
    <w:rsid w:val="008D5402"/>
    <w:rsid w:val="0090198E"/>
    <w:rsid w:val="00B451FF"/>
    <w:rsid w:val="00E5666B"/>
    <w:rsid w:val="00EF09FC"/>
    <w:rsid w:val="00EF755F"/>
    <w:rsid w:val="00F5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1C4608"/>
  <w15:docId w15:val="{D629A9DB-AE76-4C26-97B8-DA310B67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5402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8D5402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Corpotesto"/>
    <w:qFormat/>
    <w:rsid w:val="008D5402"/>
    <w:pPr>
      <w:keepNext/>
      <w:widowControl/>
      <w:tabs>
        <w:tab w:val="left" w:pos="0"/>
      </w:tabs>
      <w:ind w:firstLine="567"/>
      <w:jc w:val="right"/>
      <w:outlineLvl w:val="3"/>
    </w:pPr>
    <w:rPr>
      <w:rFonts w:ascii="Arial" w:eastAsia="Times New Roman" w:hAnsi="Arial" w:cs="Arial"/>
      <w:b/>
      <w:bCs/>
      <w:sz w:val="22"/>
    </w:rPr>
  </w:style>
  <w:style w:type="paragraph" w:styleId="Titolo5">
    <w:name w:val="heading 5"/>
    <w:basedOn w:val="Normale"/>
    <w:next w:val="Corpotesto"/>
    <w:qFormat/>
    <w:rsid w:val="008D5402"/>
    <w:pPr>
      <w:keepNext/>
      <w:widowControl/>
      <w:tabs>
        <w:tab w:val="left" w:pos="0"/>
      </w:tabs>
      <w:ind w:left="1008" w:hanging="1008"/>
      <w:jc w:val="center"/>
      <w:outlineLvl w:val="4"/>
    </w:pPr>
    <w:rPr>
      <w:rFonts w:ascii="Arial" w:eastAsia="Times New Roman" w:hAnsi="Arial" w:cs="Arial"/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D5402"/>
  </w:style>
  <w:style w:type="character" w:customStyle="1" w:styleId="WW8Num1z1">
    <w:name w:val="WW8Num1z1"/>
    <w:rsid w:val="008D5402"/>
  </w:style>
  <w:style w:type="character" w:customStyle="1" w:styleId="WW8Num1z2">
    <w:name w:val="WW8Num1z2"/>
    <w:rsid w:val="008D5402"/>
  </w:style>
  <w:style w:type="character" w:customStyle="1" w:styleId="WW8Num1z3">
    <w:name w:val="WW8Num1z3"/>
    <w:rsid w:val="008D5402"/>
  </w:style>
  <w:style w:type="character" w:customStyle="1" w:styleId="WW8Num1z4">
    <w:name w:val="WW8Num1z4"/>
    <w:rsid w:val="008D5402"/>
  </w:style>
  <w:style w:type="character" w:customStyle="1" w:styleId="WW8Num1z5">
    <w:name w:val="WW8Num1z5"/>
    <w:rsid w:val="008D5402"/>
  </w:style>
  <w:style w:type="character" w:customStyle="1" w:styleId="WW8Num1z6">
    <w:name w:val="WW8Num1z6"/>
    <w:rsid w:val="008D5402"/>
  </w:style>
  <w:style w:type="character" w:customStyle="1" w:styleId="WW8Num1z7">
    <w:name w:val="WW8Num1z7"/>
    <w:rsid w:val="008D5402"/>
  </w:style>
  <w:style w:type="character" w:customStyle="1" w:styleId="WW8Num1z8">
    <w:name w:val="WW8Num1z8"/>
    <w:rsid w:val="008D5402"/>
  </w:style>
  <w:style w:type="character" w:customStyle="1" w:styleId="WW8Num2z0">
    <w:name w:val="WW8Num2z0"/>
    <w:rsid w:val="008D5402"/>
    <w:rPr>
      <w:rFonts w:ascii="Times New Roman" w:eastAsia="Times New Roman" w:hAnsi="Times New Roman" w:cs="Times New Roman" w:hint="default"/>
      <w:color w:val="auto"/>
      <w:sz w:val="24"/>
      <w:szCs w:val="24"/>
      <w:shd w:val="clear" w:color="auto" w:fill="auto"/>
      <w:lang w:val="it-IT" w:eastAsia="ar-SA" w:bidi="ar-SA"/>
    </w:rPr>
  </w:style>
  <w:style w:type="character" w:customStyle="1" w:styleId="WW8Num2z1">
    <w:name w:val="WW8Num2z1"/>
    <w:rsid w:val="008D5402"/>
    <w:rPr>
      <w:rFonts w:ascii="OpenSymbol" w:hAnsi="OpenSymbol" w:cs="OpenSymbol"/>
      <w:color w:val="auto"/>
      <w:sz w:val="24"/>
      <w:szCs w:val="24"/>
      <w:shd w:val="clear" w:color="auto" w:fill="FFFFFF"/>
    </w:rPr>
  </w:style>
  <w:style w:type="character" w:customStyle="1" w:styleId="WW8Num3z0">
    <w:name w:val="WW8Num3z0"/>
    <w:rsid w:val="008D5402"/>
    <w:rPr>
      <w:rFonts w:ascii="Symbol" w:eastAsia="Times New Roman" w:hAnsi="Symbol" w:cs="Times New Roman"/>
      <w:color w:val="000000"/>
      <w:sz w:val="24"/>
      <w:szCs w:val="24"/>
      <w:shd w:val="clear" w:color="auto" w:fill="auto"/>
      <w:lang w:val="it-IT" w:eastAsia="ar-SA" w:bidi="ar-SA"/>
    </w:rPr>
  </w:style>
  <w:style w:type="character" w:customStyle="1" w:styleId="WW8Num3z1">
    <w:name w:val="WW8Num3z1"/>
    <w:rsid w:val="008D5402"/>
    <w:rPr>
      <w:rFonts w:ascii="OpenSymbol" w:eastAsia="Times New Roman" w:hAnsi="OpenSymbol" w:cs="Times New Roman"/>
      <w:color w:val="000000"/>
      <w:sz w:val="24"/>
      <w:szCs w:val="24"/>
    </w:rPr>
  </w:style>
  <w:style w:type="character" w:customStyle="1" w:styleId="Carpredefinitoparagrafo1">
    <w:name w:val="Car. predefinito paragrafo1"/>
    <w:rsid w:val="008D5402"/>
  </w:style>
  <w:style w:type="character" w:customStyle="1" w:styleId="Titolo4Carattere">
    <w:name w:val="Titolo 4 Carattere"/>
    <w:rsid w:val="008D5402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Titolo5Carattere">
    <w:name w:val="Titolo 5 Carattere"/>
    <w:rsid w:val="008D5402"/>
    <w:rPr>
      <w:rFonts w:ascii="Arial" w:hAnsi="Arial" w:cs="Arial"/>
      <w:b/>
      <w:sz w:val="24"/>
      <w:szCs w:val="24"/>
      <w:lang w:eastAsia="ar-SA" w:bidi="ar-SA"/>
    </w:rPr>
  </w:style>
  <w:style w:type="character" w:customStyle="1" w:styleId="CorpodeltestoCarattere">
    <w:name w:val="Corpo del testo Carattere"/>
    <w:rsid w:val="008D5402"/>
    <w:rPr>
      <w:rFonts w:eastAsia="Arial Unicode MS" w:cs="Times New Roman"/>
      <w:kern w:val="1"/>
      <w:sz w:val="24"/>
      <w:szCs w:val="24"/>
    </w:rPr>
  </w:style>
  <w:style w:type="character" w:customStyle="1" w:styleId="rtf1Hyperlink">
    <w:name w:val="rtf1 Hyperlink"/>
    <w:rsid w:val="008D5402"/>
    <w:rPr>
      <w:rFonts w:ascii="Times New Roman" w:hAnsi="Times New Roman" w:cs="Times New Roman"/>
      <w:color w:val="0000FF"/>
      <w:u w:val="single"/>
    </w:rPr>
  </w:style>
  <w:style w:type="character" w:styleId="Collegamentoipertestuale">
    <w:name w:val="Hyperlink"/>
    <w:rsid w:val="008D5402"/>
    <w:rPr>
      <w:rFonts w:cs="Times New Roman"/>
      <w:color w:val="0000FF"/>
      <w:u w:val="single"/>
    </w:rPr>
  </w:style>
  <w:style w:type="character" w:customStyle="1" w:styleId="PidipaginaCarattere">
    <w:name w:val="Piè di pagina Carattere"/>
    <w:rsid w:val="008D5402"/>
    <w:rPr>
      <w:rFonts w:ascii="Calibri" w:hAnsi="Calibri" w:cs="Times New Roman"/>
      <w:b/>
      <w:bCs/>
      <w:sz w:val="24"/>
      <w:szCs w:val="24"/>
    </w:rPr>
  </w:style>
  <w:style w:type="character" w:customStyle="1" w:styleId="rtf1rtf1rtf1rtf1rtf1SottotitoloCarattere">
    <w:name w:val="rtf1 rtf1 rtf1 rtf1 rtf1 Sottotitolo Carattere"/>
    <w:rsid w:val="008D5402"/>
    <w:rPr>
      <w:rFonts w:cs="Times New Roman"/>
      <w:b/>
      <w:bCs/>
      <w:sz w:val="24"/>
      <w:szCs w:val="24"/>
    </w:rPr>
  </w:style>
  <w:style w:type="character" w:customStyle="1" w:styleId="rtf1rtf1rtf1CorpodeltestoCarattere">
    <w:name w:val="rtf1 rtf1 rtf1 Corpo del testo Carattere"/>
    <w:rsid w:val="008D5402"/>
    <w:rPr>
      <w:rFonts w:ascii="Times New Roman" w:hAnsi="Times New Roman" w:cs="Times New Roman"/>
      <w:kern w:val="1"/>
      <w:sz w:val="24"/>
      <w:lang w:val="it-IT" w:eastAsia="ar-SA" w:bidi="ar-SA"/>
    </w:rPr>
  </w:style>
  <w:style w:type="character" w:customStyle="1" w:styleId="RientrocorpodeltestoCarattere">
    <w:name w:val="Rientro corpo del testo Carattere"/>
    <w:rsid w:val="008D5402"/>
    <w:rPr>
      <w:rFonts w:eastAsia="Arial Unicode MS" w:cs="Times New Roman"/>
      <w:kern w:val="1"/>
      <w:sz w:val="24"/>
      <w:szCs w:val="24"/>
    </w:rPr>
  </w:style>
  <w:style w:type="character" w:customStyle="1" w:styleId="IntestazioneCarattere">
    <w:name w:val="Intestazione Carattere"/>
    <w:rsid w:val="008D5402"/>
    <w:rPr>
      <w:rFonts w:ascii="Courier New" w:hAnsi="Courier New" w:cs="Courier New"/>
      <w:sz w:val="24"/>
      <w:lang w:eastAsia="ar-SA" w:bidi="ar-SA"/>
    </w:rPr>
  </w:style>
  <w:style w:type="character" w:customStyle="1" w:styleId="PidipaginaCarattere1">
    <w:name w:val="Piè di pagina Carattere1"/>
    <w:rsid w:val="008D5402"/>
    <w:rPr>
      <w:rFonts w:eastAsia="Arial Unicode MS" w:cs="Times New Roman"/>
      <w:kern w:val="1"/>
      <w:sz w:val="24"/>
      <w:szCs w:val="24"/>
    </w:rPr>
  </w:style>
  <w:style w:type="character" w:customStyle="1" w:styleId="MappadocumentoCarattere">
    <w:name w:val="Mappa documento Carattere"/>
    <w:rsid w:val="008D5402"/>
    <w:rPr>
      <w:rFonts w:ascii="Tahoma" w:eastAsia="Arial Unicode MS" w:hAnsi="Tahoma" w:cs="Tahoma"/>
      <w:kern w:val="1"/>
      <w:sz w:val="16"/>
      <w:szCs w:val="16"/>
    </w:rPr>
  </w:style>
  <w:style w:type="character" w:customStyle="1" w:styleId="TestonormaleCarattere">
    <w:name w:val="Testo normale Carattere"/>
    <w:rsid w:val="008D5402"/>
    <w:rPr>
      <w:rFonts w:ascii="Courier New" w:hAnsi="Courier New" w:cs="Courier New"/>
    </w:rPr>
  </w:style>
  <w:style w:type="character" w:customStyle="1" w:styleId="TestonotaapidipaginaCarattere">
    <w:name w:val="Testo nota a piè di pagina Carattere"/>
    <w:basedOn w:val="Carpredefinitoparagrafo1"/>
    <w:rsid w:val="008D5402"/>
  </w:style>
  <w:style w:type="character" w:customStyle="1" w:styleId="Rimandonotaapidipagina1">
    <w:name w:val="Rimando nota a piè di pagina1"/>
    <w:rsid w:val="008D5402"/>
    <w:rPr>
      <w:vertAlign w:val="superscript"/>
    </w:rPr>
  </w:style>
  <w:style w:type="character" w:customStyle="1" w:styleId="ListLabel1">
    <w:name w:val="ListLabel 1"/>
    <w:rsid w:val="008D5402"/>
    <w:rPr>
      <w:rFonts w:cs="Times New Roman"/>
    </w:rPr>
  </w:style>
  <w:style w:type="character" w:customStyle="1" w:styleId="ListLabel2">
    <w:name w:val="ListLabel 2"/>
    <w:rsid w:val="008D5402"/>
    <w:rPr>
      <w:rFonts w:eastAsia="Times New Roman"/>
    </w:rPr>
  </w:style>
  <w:style w:type="character" w:customStyle="1" w:styleId="ListLabel3">
    <w:name w:val="ListLabel 3"/>
    <w:rsid w:val="008D5402"/>
    <w:rPr>
      <w:sz w:val="20"/>
    </w:rPr>
  </w:style>
  <w:style w:type="character" w:customStyle="1" w:styleId="ListLabel4">
    <w:name w:val="ListLabel 4"/>
    <w:rsid w:val="008D5402"/>
    <w:rPr>
      <w:rFonts w:eastAsia="Arial Unicode MS"/>
    </w:rPr>
  </w:style>
  <w:style w:type="character" w:customStyle="1" w:styleId="ListLabel5">
    <w:name w:val="ListLabel 5"/>
    <w:rsid w:val="008D5402"/>
    <w:rPr>
      <w:rFonts w:eastAsia="Times New Roman" w:cs="Times New Roman"/>
    </w:rPr>
  </w:style>
  <w:style w:type="character" w:customStyle="1" w:styleId="WW8Num4z0">
    <w:name w:val="WW8Num4z0"/>
    <w:rsid w:val="008D5402"/>
    <w:rPr>
      <w:rFonts w:ascii="Segoe UI" w:eastAsia="Times New Roman" w:hAnsi="Segoe UI" w:cs="OpenSymbol"/>
      <w:color w:val="000000"/>
      <w:sz w:val="24"/>
      <w:szCs w:val="24"/>
      <w:shd w:val="clear" w:color="auto" w:fill="auto"/>
      <w:lang w:val="it-IT" w:eastAsia="ar-SA" w:bidi="ar-SA"/>
    </w:rPr>
  </w:style>
  <w:style w:type="character" w:customStyle="1" w:styleId="WW8Num4z1">
    <w:name w:val="WW8Num4z1"/>
    <w:rsid w:val="008D5402"/>
    <w:rPr>
      <w:rFonts w:ascii="Symbol" w:eastAsia="Times New Roman" w:hAnsi="Symbol" w:cs="OpenSymbol"/>
      <w:color w:val="000000"/>
      <w:sz w:val="24"/>
      <w:szCs w:val="24"/>
    </w:rPr>
  </w:style>
  <w:style w:type="character" w:customStyle="1" w:styleId="WW8Num3z2">
    <w:name w:val="WW8Num3z2"/>
    <w:rsid w:val="008D5402"/>
    <w:rPr>
      <w:rFonts w:ascii="OpenSymbol" w:hAnsi="OpenSymbol" w:cs="OpenSymbol"/>
    </w:rPr>
  </w:style>
  <w:style w:type="character" w:customStyle="1" w:styleId="Punti">
    <w:name w:val="Punti"/>
    <w:rsid w:val="008D5402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"/>
    <w:rsid w:val="008D540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testo">
    <w:name w:val="Body Text"/>
    <w:basedOn w:val="Normale"/>
    <w:rsid w:val="008D5402"/>
    <w:pPr>
      <w:spacing w:after="120"/>
    </w:pPr>
  </w:style>
  <w:style w:type="paragraph" w:styleId="Elenco">
    <w:name w:val="List"/>
    <w:basedOn w:val="Corpotesto"/>
    <w:rsid w:val="008D5402"/>
    <w:rPr>
      <w:rFonts w:cs="Tahoma"/>
    </w:rPr>
  </w:style>
  <w:style w:type="paragraph" w:customStyle="1" w:styleId="Didascalia2">
    <w:name w:val="Didascalia2"/>
    <w:basedOn w:val="Normale"/>
    <w:rsid w:val="008D5402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8D5402"/>
    <w:pPr>
      <w:suppressLineNumbers/>
    </w:pPr>
    <w:rPr>
      <w:rFonts w:cs="Tahoma"/>
    </w:rPr>
  </w:style>
  <w:style w:type="paragraph" w:customStyle="1" w:styleId="Titolo1">
    <w:name w:val="Titolo1"/>
    <w:basedOn w:val="Normale"/>
    <w:rsid w:val="008D540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8D5402"/>
    <w:pPr>
      <w:suppressLineNumbers/>
      <w:spacing w:before="120" w:after="120"/>
    </w:pPr>
    <w:rPr>
      <w:rFonts w:cs="Tahoma"/>
      <w:i/>
      <w:iCs/>
    </w:rPr>
  </w:style>
  <w:style w:type="paragraph" w:customStyle="1" w:styleId="rtf1rtf1rtf1BodyText2">
    <w:name w:val="rtf1 rtf1 rtf1 Body Text 2"/>
    <w:basedOn w:val="Normale"/>
    <w:rsid w:val="008D5402"/>
    <w:pPr>
      <w:jc w:val="both"/>
    </w:pPr>
    <w:rPr>
      <w:rFonts w:eastAsia="Times New Roman"/>
      <w:sz w:val="20"/>
      <w:szCs w:val="20"/>
    </w:rPr>
  </w:style>
  <w:style w:type="paragraph" w:customStyle="1" w:styleId="rtf1rtf1rtf1rtf1rtf1rtf1rtf1rtf1rtf1Corpotesto">
    <w:name w:val="rtf1 rtf1 rtf1 rtf1 rtf1 rtf1 rtf1 rtf1 rtf1 Corpo testo"/>
    <w:basedOn w:val="Normale"/>
    <w:rsid w:val="008D5402"/>
    <w:pPr>
      <w:suppressAutoHyphens w:val="0"/>
      <w:spacing w:after="120"/>
    </w:pPr>
    <w:rPr>
      <w:rFonts w:ascii="Calibri" w:eastAsia="Times New Roman" w:hAnsi="Calibri" w:cs="Calibri"/>
    </w:rPr>
  </w:style>
  <w:style w:type="paragraph" w:customStyle="1" w:styleId="rtf1rtf1rtf1rtf1BodyText3">
    <w:name w:val="rtf1 rtf1 rtf1 rtf1 Body Text 3"/>
    <w:basedOn w:val="Normale"/>
    <w:rsid w:val="008D5402"/>
    <w:pPr>
      <w:jc w:val="both"/>
    </w:pPr>
    <w:rPr>
      <w:rFonts w:ascii="Arial" w:eastAsia="Times New Roman" w:hAnsi="Arial" w:cs="Arial"/>
      <w:sz w:val="22"/>
    </w:rPr>
  </w:style>
  <w:style w:type="paragraph" w:customStyle="1" w:styleId="rtf1ListParagraph">
    <w:name w:val="rtf1 List Paragraph"/>
    <w:basedOn w:val="Normale"/>
    <w:rsid w:val="008D5402"/>
    <w:pPr>
      <w:ind w:left="708"/>
    </w:pPr>
  </w:style>
  <w:style w:type="paragraph" w:customStyle="1" w:styleId="rtf1rtf1rtf1rtf1BodyText2">
    <w:name w:val="rtf1 rtf1 rtf1 rtf1 Body Text 2"/>
    <w:basedOn w:val="Normale"/>
    <w:rsid w:val="008D5402"/>
    <w:pPr>
      <w:jc w:val="both"/>
    </w:pPr>
    <w:rPr>
      <w:rFonts w:eastAsia="Times New Roman"/>
      <w:sz w:val="20"/>
      <w:szCs w:val="20"/>
    </w:rPr>
  </w:style>
  <w:style w:type="paragraph" w:customStyle="1" w:styleId="rtf1rtf1rtf1rtf1rtf1rtf1rtf1rtf1rtf1rtf1Corpotesto">
    <w:name w:val="rtf1 rtf1 rtf1 rtf1 rtf1 rtf1 rtf1 rtf1 rtf1 rtf1 Corpo testo"/>
    <w:basedOn w:val="Normale"/>
    <w:rsid w:val="008D5402"/>
    <w:pPr>
      <w:suppressAutoHyphens w:val="0"/>
      <w:spacing w:after="120"/>
    </w:pPr>
    <w:rPr>
      <w:rFonts w:ascii="Calibri" w:eastAsia="Times New Roman" w:hAnsi="Calibri" w:cs="Calibri"/>
    </w:rPr>
  </w:style>
  <w:style w:type="paragraph" w:customStyle="1" w:styleId="rtf1rtf1rtf1rtf1rtf1BodyText3">
    <w:name w:val="rtf1 rtf1 rtf1 rtf1 rtf1 Body Text 3"/>
    <w:basedOn w:val="Normale"/>
    <w:rsid w:val="008D5402"/>
    <w:pPr>
      <w:jc w:val="both"/>
    </w:pPr>
    <w:rPr>
      <w:rFonts w:ascii="Arial" w:eastAsia="Times New Roman" w:hAnsi="Arial" w:cs="Arial"/>
      <w:sz w:val="22"/>
    </w:rPr>
  </w:style>
  <w:style w:type="paragraph" w:customStyle="1" w:styleId="rtf1rtf1rtf1rtf1Subtitle">
    <w:name w:val="rtf1 rtf1 rtf1 rtf1 Subtitle"/>
    <w:basedOn w:val="Normale"/>
    <w:rsid w:val="008D5402"/>
    <w:pPr>
      <w:widowControl/>
      <w:suppressAutoHyphens w:val="0"/>
      <w:spacing w:line="360" w:lineRule="auto"/>
      <w:ind w:left="425"/>
      <w:jc w:val="center"/>
    </w:pPr>
    <w:rPr>
      <w:rFonts w:ascii="Calibri" w:eastAsia="Times New Roman" w:hAnsi="Calibri" w:cs="Calibri"/>
      <w:b/>
      <w:bCs/>
    </w:rPr>
  </w:style>
  <w:style w:type="paragraph" w:customStyle="1" w:styleId="rtf1rtf1rtf1rtf1rtf1western">
    <w:name w:val="rtf1 rtf1 rtf1 rtf1 rtf1 western"/>
    <w:basedOn w:val="Normale"/>
    <w:rsid w:val="008D5402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rtf1rtf1rtf1rtf1ListParagraph">
    <w:name w:val="rtf1 rtf1 rtf1 rtf1 List Paragraph"/>
    <w:basedOn w:val="Normale"/>
    <w:rsid w:val="008D5402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paragraph" w:customStyle="1" w:styleId="rtf1rtf1rtf1rtf1rtf1NormalWeb">
    <w:name w:val="rtf1 rtf1 rtf1 rtf1 rtf1 Normal (Web)"/>
    <w:basedOn w:val="Normale"/>
    <w:rsid w:val="008D5402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rtf1rtf1rtf1rtf1rtf1Subtitle">
    <w:name w:val="rtf1 rtf1 rtf1 rtf1 rtf1 Subtitle"/>
    <w:basedOn w:val="Normale"/>
    <w:rsid w:val="008D5402"/>
    <w:pPr>
      <w:widowControl/>
      <w:suppressAutoHyphens w:val="0"/>
      <w:spacing w:line="360" w:lineRule="auto"/>
      <w:ind w:left="425"/>
      <w:jc w:val="center"/>
    </w:pPr>
    <w:rPr>
      <w:rFonts w:eastAsia="Times New Roman"/>
      <w:b/>
      <w:bCs/>
    </w:rPr>
  </w:style>
  <w:style w:type="paragraph" w:customStyle="1" w:styleId="rtf1rtf1rtf1rtf1rtf1rtf1rtf1heading2">
    <w:name w:val="rtf1 rtf1 rtf1 rtf1 rtf1 rtf1 rtf1 heading 2"/>
    <w:basedOn w:val="Normale"/>
    <w:rsid w:val="008D5402"/>
    <w:pPr>
      <w:keepNext/>
      <w:widowControl/>
      <w:suppressAutoHyphens w:val="0"/>
      <w:spacing w:before="240" w:after="60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rtf1rtf1rtf1rtf1rtf1rtf1western">
    <w:name w:val="rtf1 rtf1 rtf1 rtf1 rtf1 rtf1 western"/>
    <w:basedOn w:val="Normale"/>
    <w:rsid w:val="008D5402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rtf1rtf1rtf1rtf1rtf1rtf1ListParagraph">
    <w:name w:val="rtf1 rtf1 rtf1 rtf1 rtf1 rtf1 List Paragraph"/>
    <w:basedOn w:val="Normale"/>
    <w:rsid w:val="008D5402"/>
    <w:pPr>
      <w:widowControl/>
      <w:suppressAutoHyphens w:val="0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rtf1rtf1rtf1rtf1rtf1rtf1BodyText">
    <w:name w:val="rtf1 rtf1 rtf1 rtf1 rtf1 rtf1 Body Text"/>
    <w:basedOn w:val="Normale"/>
    <w:rsid w:val="008D5402"/>
    <w:pPr>
      <w:widowControl/>
      <w:spacing w:after="120"/>
    </w:pPr>
    <w:rPr>
      <w:rFonts w:eastAsia="Times New Roman"/>
    </w:rPr>
  </w:style>
  <w:style w:type="paragraph" w:customStyle="1" w:styleId="rtf1rtf1rtf1rtf1rtf1BodyText2">
    <w:name w:val="rtf1 rtf1 rtf1 rtf1 rtf1 Body Text 2"/>
    <w:basedOn w:val="Normale"/>
    <w:rsid w:val="008D5402"/>
    <w:pPr>
      <w:ind w:left="360"/>
      <w:jc w:val="both"/>
    </w:pPr>
    <w:rPr>
      <w:rFonts w:eastAsia="Times New Roman"/>
      <w:sz w:val="22"/>
    </w:rPr>
  </w:style>
  <w:style w:type="paragraph" w:customStyle="1" w:styleId="rtf1rtf1rtf1rtf1rtf1heading2">
    <w:name w:val="rtf1 rtf1 rtf1 rtf1 rtf1 heading 2"/>
    <w:basedOn w:val="Normale"/>
    <w:rsid w:val="008D5402"/>
    <w:pPr>
      <w:keepNext/>
      <w:tabs>
        <w:tab w:val="left" w:pos="576"/>
      </w:tabs>
      <w:jc w:val="center"/>
    </w:pPr>
    <w:rPr>
      <w:rFonts w:ascii="ComicSansMS-Bold" w:eastAsia="Times New Roman" w:hAnsi="ComicSansMS-Bold" w:cs="ComicSansMS-Bold"/>
      <w:b/>
    </w:rPr>
  </w:style>
  <w:style w:type="paragraph" w:customStyle="1" w:styleId="rtf1rtf1rtf1rtf1rtf1rtf1BodyText2">
    <w:name w:val="rtf1 rtf1 rtf1 rtf1 rtf1 rtf1 Body Text 2"/>
    <w:basedOn w:val="Normale"/>
    <w:rsid w:val="008D5402"/>
    <w:pPr>
      <w:tabs>
        <w:tab w:val="left" w:pos="870"/>
      </w:tabs>
      <w:ind w:left="30" w:hanging="15"/>
      <w:jc w:val="both"/>
    </w:pPr>
    <w:rPr>
      <w:rFonts w:ascii="Arial" w:eastAsia="Times New Roman" w:hAnsi="Arial" w:cs="Arial"/>
      <w:sz w:val="22"/>
    </w:rPr>
  </w:style>
  <w:style w:type="paragraph" w:customStyle="1" w:styleId="rtf1rtf1ListParagraph">
    <w:name w:val="rtf1 rtf1 List Paragraph"/>
    <w:basedOn w:val="Normale"/>
    <w:rsid w:val="008D5402"/>
    <w:pPr>
      <w:widowControl/>
      <w:suppressAutoHyphens w:val="0"/>
      <w:ind w:left="720"/>
    </w:pPr>
    <w:rPr>
      <w:rFonts w:eastAsia="Times New Roman"/>
    </w:rPr>
  </w:style>
  <w:style w:type="paragraph" w:customStyle="1" w:styleId="rtf1BodyTextIndent">
    <w:name w:val="rtf1 Body Text Indent"/>
    <w:basedOn w:val="Normale"/>
    <w:rsid w:val="008D5402"/>
    <w:pPr>
      <w:widowControl/>
      <w:suppressAutoHyphens w:val="0"/>
      <w:ind w:left="-284" w:firstLine="284"/>
    </w:pPr>
    <w:rPr>
      <w:rFonts w:eastAsia="Times New Roman"/>
    </w:rPr>
  </w:style>
  <w:style w:type="paragraph" w:customStyle="1" w:styleId="rtf1BodyText2">
    <w:name w:val="rtf1 Body Text 2"/>
    <w:basedOn w:val="Normale"/>
    <w:rsid w:val="008D5402"/>
    <w:pPr>
      <w:widowControl/>
      <w:tabs>
        <w:tab w:val="left" w:pos="0"/>
        <w:tab w:val="left" w:pos="425"/>
      </w:tabs>
      <w:suppressAutoHyphens w:val="0"/>
      <w:spacing w:line="240" w:lineRule="atLeast"/>
      <w:jc w:val="both"/>
    </w:pPr>
    <w:rPr>
      <w:rFonts w:eastAsia="Times New Roman"/>
      <w:color w:val="0000FF"/>
    </w:rPr>
  </w:style>
  <w:style w:type="paragraph" w:customStyle="1" w:styleId="rtf1rtf1rtf1BodyTextIndent2">
    <w:name w:val="rtf1 rtf1 rtf1 Body Text Indent 2"/>
    <w:basedOn w:val="Normale"/>
    <w:rsid w:val="008D5402"/>
    <w:pPr>
      <w:widowControl/>
      <w:tabs>
        <w:tab w:val="left" w:pos="3240"/>
      </w:tabs>
      <w:ind w:left="360"/>
      <w:jc w:val="both"/>
    </w:pPr>
    <w:rPr>
      <w:rFonts w:eastAsia="Times New Roman"/>
    </w:rPr>
  </w:style>
  <w:style w:type="paragraph" w:styleId="Rientrocorpodeltesto">
    <w:name w:val="Body Text Indent"/>
    <w:basedOn w:val="Normale"/>
    <w:rsid w:val="008D5402"/>
    <w:pPr>
      <w:spacing w:after="120"/>
      <w:ind w:left="283"/>
    </w:pPr>
  </w:style>
  <w:style w:type="paragraph" w:customStyle="1" w:styleId="Didascalia10">
    <w:name w:val="Didascalia1"/>
    <w:basedOn w:val="Normale"/>
    <w:rsid w:val="008D5402"/>
    <w:pPr>
      <w:widowControl/>
      <w:jc w:val="center"/>
    </w:pPr>
    <w:rPr>
      <w:rFonts w:ascii="Arial" w:eastAsia="Times New Roman" w:hAnsi="Arial" w:cs="Arial"/>
      <w:b/>
      <w:szCs w:val="20"/>
    </w:rPr>
  </w:style>
  <w:style w:type="paragraph" w:styleId="Intestazione">
    <w:name w:val="header"/>
    <w:basedOn w:val="Normale"/>
    <w:rsid w:val="008D5402"/>
    <w:pPr>
      <w:widowControl/>
      <w:suppressLineNumbers/>
      <w:tabs>
        <w:tab w:val="center" w:pos="4819"/>
        <w:tab w:val="right" w:pos="9638"/>
      </w:tabs>
    </w:pPr>
    <w:rPr>
      <w:rFonts w:ascii="Courier New" w:eastAsia="Times New Roman" w:hAnsi="Courier New" w:cs="Courier New"/>
      <w:szCs w:val="20"/>
    </w:rPr>
  </w:style>
  <w:style w:type="paragraph" w:styleId="Pidipagina">
    <w:name w:val="footer"/>
    <w:basedOn w:val="Normale"/>
    <w:rsid w:val="008D5402"/>
    <w:pPr>
      <w:widowControl/>
      <w:suppressLineNumbers/>
      <w:tabs>
        <w:tab w:val="center" w:pos="4819"/>
        <w:tab w:val="right" w:pos="9638"/>
      </w:tabs>
    </w:pPr>
    <w:rPr>
      <w:rFonts w:eastAsia="Times New Roman"/>
    </w:rPr>
  </w:style>
  <w:style w:type="paragraph" w:customStyle="1" w:styleId="Corpodeltesto21">
    <w:name w:val="Corpo del testo 21"/>
    <w:basedOn w:val="Normale"/>
    <w:rsid w:val="008D5402"/>
    <w:pPr>
      <w:widowControl/>
    </w:pPr>
    <w:rPr>
      <w:rFonts w:ascii="Arial" w:eastAsia="Times New Roman" w:hAnsi="Arial" w:cs="Arial"/>
      <w:bCs/>
      <w:sz w:val="22"/>
    </w:rPr>
  </w:style>
  <w:style w:type="paragraph" w:customStyle="1" w:styleId="Testonormale1">
    <w:name w:val="Testo normale1"/>
    <w:basedOn w:val="Normale"/>
    <w:rsid w:val="008D5402"/>
    <w:pPr>
      <w:widowControl/>
    </w:pPr>
    <w:rPr>
      <w:rFonts w:ascii="Courier New" w:eastAsia="Times New Roman" w:hAnsi="Courier New" w:cs="Courier New"/>
      <w:sz w:val="20"/>
      <w:szCs w:val="20"/>
    </w:rPr>
  </w:style>
  <w:style w:type="paragraph" w:customStyle="1" w:styleId="Allegato">
    <w:name w:val="Allegato"/>
    <w:basedOn w:val="Normale"/>
    <w:rsid w:val="008D5402"/>
    <w:pPr>
      <w:widowControl/>
    </w:pPr>
    <w:rPr>
      <w:rFonts w:eastAsia="Times New Roman"/>
    </w:rPr>
  </w:style>
  <w:style w:type="paragraph" w:customStyle="1" w:styleId="Paragrafoelenco1">
    <w:name w:val="Paragrafo elenco1"/>
    <w:basedOn w:val="Normale"/>
    <w:rsid w:val="008D5402"/>
    <w:pPr>
      <w:widowControl/>
      <w:ind w:left="720"/>
    </w:pPr>
    <w:rPr>
      <w:rFonts w:eastAsia="Times New Roman"/>
    </w:rPr>
  </w:style>
  <w:style w:type="paragraph" w:customStyle="1" w:styleId="Mappadocumento1">
    <w:name w:val="Mappa documento1"/>
    <w:basedOn w:val="Normale"/>
    <w:rsid w:val="008D5402"/>
    <w:rPr>
      <w:rFonts w:ascii="Tahoma" w:hAnsi="Tahoma" w:cs="Tahoma"/>
      <w:sz w:val="16"/>
      <w:szCs w:val="16"/>
    </w:rPr>
  </w:style>
  <w:style w:type="paragraph" w:customStyle="1" w:styleId="Testonormale2">
    <w:name w:val="Testo normale2"/>
    <w:basedOn w:val="Normale"/>
    <w:rsid w:val="008D5402"/>
    <w:pPr>
      <w:widowControl/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Testonotaapidipagina1">
    <w:name w:val="Testo nota a piè di pagina1"/>
    <w:basedOn w:val="Normale"/>
    <w:rsid w:val="008D5402"/>
    <w:pPr>
      <w:widowControl/>
      <w:suppressAutoHyphens w:val="0"/>
    </w:pPr>
    <w:rPr>
      <w:rFonts w:eastAsia="Times New Roman"/>
      <w:sz w:val="20"/>
      <w:szCs w:val="20"/>
    </w:rPr>
  </w:style>
  <w:style w:type="paragraph" w:customStyle="1" w:styleId="ELENCO-">
    <w:name w:val="ELENCO -"/>
    <w:basedOn w:val="Normale"/>
    <w:rsid w:val="008D5402"/>
    <w:pPr>
      <w:widowControl/>
      <w:suppressAutoHyphens w:val="0"/>
    </w:pPr>
    <w:rPr>
      <w:rFonts w:eastAsia="Times New Roman"/>
    </w:rPr>
  </w:style>
  <w:style w:type="paragraph" w:customStyle="1" w:styleId="BodyText21">
    <w:name w:val="Body Text 21"/>
    <w:basedOn w:val="Normale"/>
    <w:rsid w:val="008D5402"/>
    <w:pPr>
      <w:widowControl/>
      <w:suppressAutoHyphens w:val="0"/>
      <w:jc w:val="both"/>
    </w:pPr>
    <w:rPr>
      <w:rFonts w:eastAsia="Times New Roman"/>
    </w:rPr>
  </w:style>
  <w:style w:type="paragraph" w:customStyle="1" w:styleId="Testodelblocco1">
    <w:name w:val="Testo del blocco1"/>
    <w:basedOn w:val="Normale"/>
    <w:rsid w:val="008D5402"/>
    <w:pPr>
      <w:ind w:left="360" w:right="540"/>
      <w:jc w:val="both"/>
    </w:pPr>
  </w:style>
  <w:style w:type="paragraph" w:customStyle="1" w:styleId="Contenutotabella">
    <w:name w:val="Contenuto tabella"/>
    <w:basedOn w:val="Normale"/>
    <w:rsid w:val="008D5402"/>
    <w:pPr>
      <w:suppressLineNumbers/>
    </w:pPr>
  </w:style>
  <w:style w:type="paragraph" w:customStyle="1" w:styleId="Intestazionetabella">
    <w:name w:val="Intestazione tabella"/>
    <w:basedOn w:val="Contenutotabella"/>
    <w:rsid w:val="008D5402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E56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d.vivaldi</dc:creator>
  <cp:lastModifiedBy>Utente</cp:lastModifiedBy>
  <cp:revision>10</cp:revision>
  <cp:lastPrinted>2018-12-20T11:27:00Z</cp:lastPrinted>
  <dcterms:created xsi:type="dcterms:W3CDTF">2023-08-29T15:41:00Z</dcterms:created>
  <dcterms:modified xsi:type="dcterms:W3CDTF">2023-09-06T15:52:00Z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